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DC" w:rsidRDefault="008A49BA">
      <w:pPr>
        <w:pStyle w:val="Title"/>
        <w:jc w:val="center"/>
        <w:rPr>
          <w:noProof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3E29" wp14:editId="2F14C878">
                <wp:simplePos x="0" y="0"/>
                <wp:positionH relativeFrom="column">
                  <wp:posOffset>466725</wp:posOffset>
                </wp:positionH>
                <wp:positionV relativeFrom="paragraph">
                  <wp:posOffset>-456565</wp:posOffset>
                </wp:positionV>
                <wp:extent cx="3133725" cy="1162050"/>
                <wp:effectExtent l="0" t="0" r="0" b="0"/>
                <wp:wrapNone/>
                <wp:docPr id="59387094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BA" w:rsidRDefault="008A49BA" w:rsidP="0042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A3E29" id="Prostokąt 1" o:spid="_x0000_s1026" style="position:absolute;left:0;text-align:left;margin-left:36.75pt;margin-top:-35.95pt;width:246.7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" filled="f" stroked="f" strokeweight="1pt">
                <v:textbox>
                  <w:txbxContent>
                    <w:p w:rsidR="008A49BA" w:rsidRDefault="008A49BA" w:rsidP="004226C2"/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  <w:r w:rsidR="00CA5712">
        <w:rPr>
          <w:noProof/>
          <w:lang w:val="en-GB" w:eastAsia="en-GB"/>
        </w:rPr>
        <w:drawing>
          <wp:inline distT="0" distB="0" distL="0" distR="0" wp14:anchorId="28710D98" wp14:editId="4FFF0BAE">
            <wp:extent cx="2938145" cy="966918"/>
            <wp:effectExtent l="0" t="0" r="0" b="5080"/>
            <wp:docPr id="1" name="Obraz 1" descr="Obraz zawierający Grafika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9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DC" w:rsidRDefault="008A49BA">
      <w:pPr>
        <w:ind w:left="720"/>
        <w:jc w:val="center"/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</w:pPr>
      <w:r w:rsidRPr="001A3417"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  <w:t>2024</w:t>
      </w:r>
    </w:p>
    <w:p w:rsidR="001A3417" w:rsidRPr="001A3417" w:rsidRDefault="001A3417" w:rsidP="001A3417">
      <w:pPr>
        <w:rPr>
          <w:color w:val="009999"/>
        </w:rPr>
      </w:pPr>
    </w:p>
    <w:p w:rsidR="00CB6EDC" w:rsidRDefault="008A49B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DE3E" wp14:editId="4E3D7CB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65341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EF2AC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.7pt" to="52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1A3417" w:rsidRDefault="001A3417" w:rsidP="001A3417">
      <w:pP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</w:p>
    <w:p w:rsidR="00CB6EDC" w:rsidRDefault="008A49BA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712A81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PARTICIPANT REGISTRATION FORM</w:t>
      </w:r>
    </w:p>
    <w:p w:rsidR="00071C1A" w:rsidRPr="00712A81" w:rsidRDefault="00071C1A" w:rsidP="001A3417">
      <w:pPr>
        <w:jc w:val="center"/>
        <w:rPr>
          <w:rFonts w:asciiTheme="minorHAnsi" w:hAnsiTheme="minorHAnsi" w:cstheme="minorHAnsi"/>
        </w:rPr>
      </w:pPr>
    </w:p>
    <w:p w:rsidR="00CB6EDC" w:rsidRDefault="008A49BA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TO BE COMPLETED FOR ORIGINAL </w:t>
      </w:r>
      <w: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BOOKS</w:t>
      </w: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 </w:t>
      </w:r>
    </w:p>
    <w:p w:rsidR="00CB6EDC" w:rsidRDefault="008A49BA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SPECIALLY DESIGNED FOR </w:t>
      </w:r>
      <w:r w:rsidR="004457CE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VISUALLY</w:t>
      </w: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 IMPAIRED CHILDREN</w:t>
      </w:r>
    </w:p>
    <w:p w:rsidR="00B26BCA" w:rsidRPr="00712A81" w:rsidRDefault="00B26BCA" w:rsidP="001A3417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B6EDC" w:rsidRDefault="008A49BA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This registration form will follow the book through all the stages of the competition,</w:t>
      </w:r>
    </w:p>
    <w:p w:rsidR="00CB6EDC" w:rsidRDefault="008A49BA">
      <w:pPr>
        <w:jc w:val="center"/>
        <w:rPr>
          <w:rStyle w:val="SubtleEmphasis"/>
          <w:sz w:val="28"/>
          <w:szCs w:val="28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it is important. Please complete it as accurately as possible</w:t>
      </w:r>
      <w:r w:rsidRPr="00BE35B5">
        <w:rPr>
          <w:rStyle w:val="SubtleEmphasis"/>
          <w:sz w:val="28"/>
          <w:szCs w:val="28"/>
        </w:rPr>
        <w:t>.</w:t>
      </w:r>
    </w:p>
    <w:p w:rsidR="00D61F18" w:rsidRDefault="00D61F18">
      <w:pPr>
        <w:jc w:val="center"/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>Please complete one copy</w:t>
      </w:r>
      <w:r w:rsidR="005F1703">
        <w:rPr>
          <w:rStyle w:val="SubtleEmphasis"/>
          <w:sz w:val="28"/>
          <w:szCs w:val="28"/>
        </w:rPr>
        <w:t xml:space="preserve"> of this form</w:t>
      </w:r>
      <w:bookmarkStart w:id="0" w:name="_GoBack"/>
      <w:bookmarkEnd w:id="0"/>
      <w:r>
        <w:rPr>
          <w:rStyle w:val="SubtleEmphasis"/>
          <w:sz w:val="28"/>
          <w:szCs w:val="28"/>
        </w:rPr>
        <w:t xml:space="preserve"> per book</w:t>
      </w:r>
    </w:p>
    <w:p w:rsidR="00057E17" w:rsidRPr="00712A81" w:rsidRDefault="00057E17" w:rsidP="00057E17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B6EDC" w:rsidRDefault="00A72AC4">
      <w:pPr>
        <w:rPr>
          <w:rFonts w:asciiTheme="minorHAnsi" w:hAnsiTheme="minorHAnsi" w:cstheme="minorHAnsi"/>
        </w:rPr>
      </w:pPr>
      <w:r w:rsidRPr="00712A81">
        <w:rPr>
          <w:rFonts w:asciiTheme="minorHAnsi" w:hAnsiTheme="minorHAnsi" w:cstheme="minorHAnsi"/>
        </w:rPr>
        <w:t>* Mandatory elements.</w:t>
      </w:r>
    </w:p>
    <w:p w:rsidR="002F7333" w:rsidRPr="00712A81" w:rsidRDefault="002F7333" w:rsidP="004C57A9">
      <w:pPr>
        <w:ind w:left="360"/>
        <w:rPr>
          <w:rFonts w:asciiTheme="minorHAnsi" w:hAnsiTheme="minorHAnsi" w:cstheme="minorHAnsi"/>
        </w:rPr>
      </w:pPr>
    </w:p>
    <w:p w:rsidR="00D718FC" w:rsidRPr="00712A81" w:rsidRDefault="00D718FC" w:rsidP="00373F61">
      <w:pPr>
        <w:rPr>
          <w:rFonts w:asciiTheme="minorHAnsi" w:hAnsiTheme="minorHAnsi" w:cstheme="minorHAnsi"/>
        </w:rPr>
      </w:pPr>
    </w:p>
    <w:p w:rsidR="00CB6EDC" w:rsidRDefault="008A49BA" w:rsidP="008A49BA">
      <w:pPr>
        <w:pStyle w:val="Heading1"/>
        <w:rPr>
          <w:rStyle w:val="SubtleEmphasis"/>
          <w:rFonts w:asciiTheme="minorHAnsi" w:hAnsiTheme="minorHAnsi" w:cstheme="minorHAnsi"/>
          <w:i w:val="0"/>
          <w:iCs w:val="0"/>
          <w:color w:val="009999"/>
        </w:rPr>
      </w:pPr>
      <w:r>
        <w:t xml:space="preserve">YOUR </w:t>
      </w:r>
      <w:r w:rsidR="00FE5036" w:rsidRPr="008F2A71">
        <w:t xml:space="preserve">NATIONAL PARTNER </w:t>
      </w:r>
      <w:r w:rsidR="00D718FC" w:rsidRPr="008F2A71">
        <w:rPr>
          <w:rStyle w:val="SubtleEmphasis"/>
          <w:rFonts w:asciiTheme="minorHAnsi" w:hAnsiTheme="minorHAnsi" w:cstheme="minorHAnsi"/>
          <w:i w:val="0"/>
          <w:iCs w:val="0"/>
          <w:color w:val="009999"/>
        </w:rPr>
        <w:t xml:space="preserve">T&amp;T* </w:t>
      </w:r>
      <w:r w:rsidR="0019099A" w:rsidRPr="008F2A71">
        <w:rPr>
          <w:rStyle w:val="SubtleEmphasis"/>
          <w:rFonts w:asciiTheme="minorHAnsi" w:hAnsiTheme="minorHAnsi" w:cstheme="minorHAnsi"/>
          <w:i w:val="0"/>
          <w:iCs w:val="0"/>
          <w:color w:val="009999"/>
        </w:rPr>
        <w:t xml:space="preserve">: </w:t>
      </w:r>
    </w:p>
    <w:p w:rsidR="00CB6EDC" w:rsidRDefault="008A49BA" w:rsidP="00D61F18">
      <w:pPr>
        <w:rPr>
          <w:bCs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 xml:space="preserve">NAME OF INSTITUTION OR REPRESENTATIVE </w:t>
      </w:r>
      <w:r>
        <w:rPr>
          <w:bCs/>
        </w:rPr>
        <w:t>*</w:t>
      </w:r>
      <w:r w:rsidR="008F2A71">
        <w:rPr>
          <w:bCs/>
          <w:sz w:val="26"/>
          <w:szCs w:val="26"/>
        </w:rPr>
        <w:t>:</w:t>
      </w:r>
      <w:r w:rsidR="00D61F18">
        <w:rPr>
          <w:bCs/>
          <w:sz w:val="26"/>
          <w:szCs w:val="26"/>
        </w:rPr>
        <w:t xml:space="preserve"> ClearVision Project</w:t>
      </w:r>
    </w:p>
    <w:p w:rsidR="008A49BA" w:rsidRDefault="00D718FC">
      <w:pPr>
        <w:rPr>
          <w:bCs/>
        </w:rPr>
      </w:pPr>
      <w:r w:rsidRPr="001A3417">
        <w:t>COUNTRY*</w:t>
      </w:r>
      <w:r w:rsidR="003F436C" w:rsidRPr="001A3417">
        <w:rPr>
          <w:bCs/>
        </w:rPr>
        <w:t xml:space="preserve">: </w:t>
      </w:r>
      <w:r w:rsidR="00D61F18">
        <w:rPr>
          <w:bCs/>
        </w:rPr>
        <w:t>UK</w:t>
      </w:r>
    </w:p>
    <w:p w:rsidR="00D61F18" w:rsidRPr="001A3417" w:rsidRDefault="00F96B16" w:rsidP="00D61F18">
      <w:pPr>
        <w:rPr>
          <w:bCs/>
          <w:sz w:val="26"/>
          <w:szCs w:val="26"/>
        </w:rPr>
      </w:pPr>
      <w:r w:rsidRPr="001A3417">
        <w:t>ADDRESS*</w:t>
      </w:r>
      <w:r w:rsidR="008A49BA">
        <w:t>:</w:t>
      </w:r>
      <w:r w:rsidR="00D61F18">
        <w:rPr>
          <w:bCs/>
          <w:sz w:val="26"/>
          <w:szCs w:val="26"/>
        </w:rPr>
        <w:t xml:space="preserve"> ClearVision, Linden Lodge School, 61 Princes Way, London SW196JB</w:t>
      </w:r>
    </w:p>
    <w:p w:rsidR="00CB6EDC" w:rsidRDefault="00F96B16">
      <w:pPr>
        <w:rPr>
          <w:bCs/>
          <w:sz w:val="26"/>
          <w:szCs w:val="26"/>
        </w:rPr>
      </w:pPr>
      <w:r w:rsidRPr="001A3417">
        <w:rPr>
          <w:bCs/>
          <w:sz w:val="26"/>
          <w:szCs w:val="26"/>
        </w:rPr>
        <w:t>E-MAIL*</w:t>
      </w:r>
      <w:r w:rsidR="008F2A71">
        <w:rPr>
          <w:rFonts w:asciiTheme="minorHAnsi" w:hAnsiTheme="minorHAnsi" w:cstheme="minorHAnsi"/>
          <w:bCs/>
          <w:sz w:val="26"/>
          <w:szCs w:val="26"/>
        </w:rPr>
        <w:t>:</w:t>
      </w:r>
      <w:r w:rsidR="00D61F18">
        <w:rPr>
          <w:rFonts w:asciiTheme="minorHAnsi" w:hAnsiTheme="minorHAnsi" w:cstheme="minorHAnsi"/>
          <w:bCs/>
          <w:sz w:val="26"/>
          <w:szCs w:val="26"/>
        </w:rPr>
        <w:t xml:space="preserve"> info@clearvisionproject.org</w:t>
      </w:r>
    </w:p>
    <w:p w:rsidR="00CB6EDC" w:rsidRDefault="008A49BA">
      <w:pPr>
        <w:spacing w:after="240"/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569E" wp14:editId="5F0D660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845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9D2C1"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52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B6EDC" w:rsidRDefault="00D61F18" w:rsidP="008A49BA">
      <w:pPr>
        <w:pStyle w:val="Heading1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t xml:space="preserve">BOOK </w:t>
      </w:r>
      <w:r w:rsidR="00712A81" w:rsidRPr="001A3417">
        <w:t>TITLE*</w:t>
      </w:r>
      <w:r w:rsidR="00423AFF" w:rsidRPr="001A3417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:  </w:t>
      </w: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</w:t>
      </w:r>
    </w:p>
    <w:p w:rsidR="001A3417" w:rsidRDefault="001A3417" w:rsidP="003D28B7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>Author of the text *</w:t>
      </w:r>
      <w:r w:rsidR="00712A81" w:rsidRPr="001A3417">
        <w:rPr>
          <w:rFonts w:asciiTheme="minorHAnsi" w:hAnsiTheme="minorHAnsi" w:cstheme="minorHAnsi"/>
          <w:bCs/>
          <w:sz w:val="26"/>
          <w:szCs w:val="26"/>
          <w:lang w:val="pl-PL"/>
        </w:rPr>
        <w:t>:</w:t>
      </w:r>
      <w:r w:rsidR="008F2A71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</w:t>
      </w: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4F2" w:rsidRDefault="008A49BA" w:rsidP="005E34F2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 xml:space="preserve">E-mail*: </w:t>
      </w:r>
      <w:r w:rsidR="008F2A71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8767AD" w:rsidRPr="001A3417" w:rsidRDefault="008767AD" w:rsidP="005E34F2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</w:t>
      </w:r>
      <w:r w:rsidR="008F2A71">
        <w:rPr>
          <w:rFonts w:asciiTheme="minorHAnsi" w:hAnsiTheme="minorHAnsi" w:cstheme="minorHAnsi"/>
          <w:sz w:val="26"/>
          <w:szCs w:val="26"/>
        </w:rPr>
        <w:t>:........................................................................................................................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</w:t>
      </w:r>
    </w:p>
    <w:p w:rsidR="005E34F2" w:rsidRPr="001A3417" w:rsidRDefault="005E34F2" w:rsidP="005E34F2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Have you taken part </w:t>
      </w:r>
      <w:r w:rsidRPr="001A3417">
        <w:rPr>
          <w:rFonts w:asciiTheme="minorHAnsi" w:hAnsiTheme="minorHAnsi" w:cstheme="minorHAnsi"/>
          <w:sz w:val="26"/>
          <w:szCs w:val="26"/>
        </w:rPr>
        <w:t xml:space="preserve">in the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Typhlo&amp;Tactus </w:t>
      </w:r>
      <w:r w:rsidRPr="001A3417">
        <w:rPr>
          <w:rFonts w:asciiTheme="minorHAnsi" w:hAnsiTheme="minorHAnsi" w:cstheme="minorHAnsi"/>
          <w:sz w:val="26"/>
          <w:szCs w:val="26"/>
        </w:rPr>
        <w:t>competition</w:t>
      </w:r>
      <w:r w:rsidR="00D61F18">
        <w:rPr>
          <w:rFonts w:asciiTheme="minorHAnsi" w:hAnsiTheme="minorHAnsi" w:cstheme="minorHAnsi"/>
          <w:sz w:val="26"/>
          <w:szCs w:val="26"/>
        </w:rPr>
        <w:t xml:space="preserve"> before</w:t>
      </w:r>
      <w:r w:rsidRPr="001A3417">
        <w:rPr>
          <w:rFonts w:asciiTheme="minorHAnsi" w:hAnsiTheme="minorHAnsi" w:cstheme="minorHAnsi"/>
          <w:sz w:val="26"/>
          <w:szCs w:val="26"/>
        </w:rPr>
        <w:t xml:space="preserve">?  YES / NO </w:t>
      </w:r>
    </w:p>
    <w:p w:rsidR="00CB6EDC" w:rsidRDefault="008A49BA">
      <w:r w:rsidRPr="001A3417">
        <w:rPr>
          <w:rFonts w:asciiTheme="minorHAnsi" w:hAnsiTheme="minorHAnsi" w:cstheme="minorHAnsi"/>
          <w:sz w:val="26"/>
          <w:szCs w:val="26"/>
        </w:rPr>
        <w:t xml:space="preserve">If yes, </w:t>
      </w:r>
      <w:r>
        <w:rPr>
          <w:rFonts w:asciiTheme="minorHAnsi" w:hAnsiTheme="minorHAnsi" w:cstheme="minorHAnsi"/>
          <w:sz w:val="26"/>
          <w:szCs w:val="26"/>
        </w:rPr>
        <w:t xml:space="preserve">in </w:t>
      </w:r>
      <w:r w:rsidRPr="001A3417">
        <w:rPr>
          <w:rFonts w:asciiTheme="minorHAnsi" w:hAnsiTheme="minorHAnsi" w:cstheme="minorHAnsi"/>
          <w:sz w:val="26"/>
          <w:szCs w:val="26"/>
        </w:rPr>
        <w:t>which year</w:t>
      </w:r>
      <w:r>
        <w:rPr>
          <w:rFonts w:asciiTheme="minorHAnsi" w:hAnsiTheme="minorHAnsi" w:cstheme="minorHAnsi"/>
          <w:sz w:val="26"/>
          <w:szCs w:val="26"/>
        </w:rPr>
        <w:t>(s)</w:t>
      </w:r>
      <w:r w:rsidRPr="001A3417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</w:t>
      </w:r>
    </w:p>
    <w:p w:rsidR="00CB6EDC" w:rsidRDefault="008A49BA">
      <w:pPr>
        <w:jc w:val="right"/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1/2 </w:t>
      </w:r>
    </w:p>
    <w:p w:rsidR="005E34F2" w:rsidRPr="001A3417" w:rsidRDefault="005E34F2" w:rsidP="005E34F2"/>
    <w:p w:rsidR="005E34F2" w:rsidRPr="00712A81" w:rsidRDefault="005E34F2" w:rsidP="003D28B7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8A49BA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br w:type="page"/>
      </w:r>
    </w:p>
    <w:p w:rsidR="001452B8" w:rsidRPr="00712A81" w:rsidRDefault="001452B8" w:rsidP="003D28B7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Author of the tactile</w:t>
      </w:r>
      <w:r w:rsidR="00896E64">
        <w:rPr>
          <w:rFonts w:asciiTheme="minorHAnsi" w:hAnsiTheme="minorHAnsi" w:cstheme="minorHAnsi"/>
          <w:bCs/>
          <w:sz w:val="26"/>
          <w:szCs w:val="26"/>
        </w:rPr>
        <w:t xml:space="preserve"> illustration</w:t>
      </w:r>
      <w:r w:rsidR="00D61F18">
        <w:rPr>
          <w:rFonts w:asciiTheme="minorHAnsi" w:hAnsiTheme="minorHAnsi" w:cstheme="minorHAnsi"/>
          <w:bCs/>
          <w:sz w:val="26"/>
          <w:szCs w:val="26"/>
        </w:rPr>
        <w:t xml:space="preserve"> (if different)* </w:t>
      </w:r>
      <w:r w:rsidR="008F2A71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</w:t>
      </w: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702D7E" w:rsidRPr="001A3417" w:rsidRDefault="00702D7E" w:rsidP="003D28B7"/>
    <w:p w:rsidR="00CB6EDC" w:rsidRDefault="0035340E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E-mail*</w:t>
      </w:r>
      <w:r w:rsidR="008A49BA" w:rsidRPr="001A3417">
        <w:rPr>
          <w:rFonts w:asciiTheme="minorHAnsi" w:hAnsiTheme="minorHAnsi" w:cstheme="minorHAnsi"/>
          <w:sz w:val="26"/>
          <w:szCs w:val="26"/>
        </w:rPr>
        <w:t xml:space="preserve">: </w:t>
      </w:r>
      <w:r w:rsidR="008F2A71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935E4F" w:rsidRPr="001A3417" w:rsidRDefault="00935E4F" w:rsidP="003D28B7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</w:t>
      </w:r>
      <w:r w:rsidR="008F2A71">
        <w:rPr>
          <w:rFonts w:asciiTheme="minorHAnsi" w:hAnsiTheme="minorHAnsi" w:cstheme="minorHAnsi"/>
          <w:sz w:val="26"/>
          <w:szCs w:val="26"/>
        </w:rPr>
        <w:t>:........................................................................................................................</w:t>
      </w:r>
      <w:r w:rsidR="008767AD">
        <w:rPr>
          <w:rFonts w:asciiTheme="minorHAnsi" w:hAnsiTheme="minorHAnsi" w:cstheme="minorHAnsi"/>
          <w:sz w:val="26"/>
          <w:szCs w:val="26"/>
        </w:rPr>
        <w:t>.....................</w:t>
      </w:r>
    </w:p>
    <w:p w:rsidR="002E46C2" w:rsidRPr="001A3417" w:rsidRDefault="002E46C2" w:rsidP="003D28B7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bookmarkStart w:id="1" w:name="_Hlk141038338"/>
      <w:r>
        <w:rPr>
          <w:rFonts w:asciiTheme="minorHAnsi" w:hAnsiTheme="minorHAnsi" w:cstheme="minorHAnsi"/>
          <w:sz w:val="26"/>
          <w:szCs w:val="26"/>
        </w:rPr>
        <w:t xml:space="preserve">Have you taken part </w:t>
      </w:r>
      <w:r w:rsidRPr="001A3417">
        <w:rPr>
          <w:rFonts w:asciiTheme="minorHAnsi" w:hAnsiTheme="minorHAnsi" w:cstheme="minorHAnsi"/>
          <w:sz w:val="26"/>
          <w:szCs w:val="26"/>
        </w:rPr>
        <w:t xml:space="preserve">in the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Typhlo&amp;Tactus </w:t>
      </w:r>
      <w:r w:rsidRPr="001A3417">
        <w:rPr>
          <w:rFonts w:asciiTheme="minorHAnsi" w:hAnsiTheme="minorHAnsi" w:cstheme="minorHAnsi"/>
          <w:sz w:val="26"/>
          <w:szCs w:val="26"/>
        </w:rPr>
        <w:t>competition</w:t>
      </w:r>
      <w:r w:rsidR="00D61F18">
        <w:rPr>
          <w:rFonts w:asciiTheme="minorHAnsi" w:hAnsiTheme="minorHAnsi" w:cstheme="minorHAnsi"/>
          <w:sz w:val="26"/>
          <w:szCs w:val="26"/>
        </w:rPr>
        <w:t xml:space="preserve"> before</w:t>
      </w:r>
      <w:r w:rsidRPr="001A3417">
        <w:rPr>
          <w:rFonts w:asciiTheme="minorHAnsi" w:hAnsiTheme="minorHAnsi" w:cstheme="minorHAnsi"/>
          <w:sz w:val="26"/>
          <w:szCs w:val="26"/>
        </w:rPr>
        <w:t xml:space="preserve">?  YES / NO </w:t>
      </w:r>
    </w:p>
    <w:p w:rsidR="00CB6EDC" w:rsidRDefault="008A49BA">
      <w:r w:rsidRPr="001A3417">
        <w:rPr>
          <w:rFonts w:asciiTheme="minorHAnsi" w:hAnsiTheme="minorHAnsi" w:cstheme="minorHAnsi"/>
          <w:sz w:val="26"/>
          <w:szCs w:val="26"/>
        </w:rPr>
        <w:t xml:space="preserve">If yes, </w:t>
      </w:r>
      <w:r>
        <w:rPr>
          <w:rFonts w:asciiTheme="minorHAnsi" w:hAnsiTheme="minorHAnsi" w:cstheme="minorHAnsi"/>
          <w:sz w:val="26"/>
          <w:szCs w:val="26"/>
        </w:rPr>
        <w:t xml:space="preserve">in </w:t>
      </w:r>
      <w:r w:rsidRPr="001A3417">
        <w:rPr>
          <w:rFonts w:asciiTheme="minorHAnsi" w:hAnsiTheme="minorHAnsi" w:cstheme="minorHAnsi"/>
          <w:sz w:val="26"/>
          <w:szCs w:val="26"/>
        </w:rPr>
        <w:t>which year</w:t>
      </w:r>
      <w:r>
        <w:rPr>
          <w:rFonts w:asciiTheme="minorHAnsi" w:hAnsiTheme="minorHAnsi" w:cstheme="minorHAnsi"/>
          <w:sz w:val="26"/>
          <w:szCs w:val="26"/>
        </w:rPr>
        <w:t>(s)</w:t>
      </w:r>
      <w:r w:rsidRPr="001A3417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</w:t>
      </w:r>
    </w:p>
    <w:p w:rsidR="00644E33" w:rsidRPr="00712A81" w:rsidRDefault="00644E33" w:rsidP="003D28B7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Pr="00D61F18" w:rsidRDefault="008A49BA">
      <w:pPr>
        <w:pStyle w:val="Heading1"/>
        <w:rPr>
          <w:sz w:val="28"/>
        </w:rPr>
      </w:pPr>
      <w:r w:rsidRPr="007B43C6">
        <w:t xml:space="preserve">NAME AND ADDRESS TO WHICH THE BOOK MUST BE RETURNED BY </w:t>
      </w:r>
      <w:r w:rsidR="008F2A71">
        <w:t xml:space="preserve">YOUR </w:t>
      </w:r>
      <w:r w:rsidRPr="007B43C6">
        <w:t>N</w:t>
      </w:r>
      <w:r w:rsidR="00D61F18">
        <w:t xml:space="preserve">ATIONAL PARTNER </w:t>
      </w:r>
      <w:r w:rsidR="00D61F18" w:rsidRPr="00D61F18">
        <w:rPr>
          <w:color w:val="auto"/>
        </w:rPr>
        <w:t>(</w:t>
      </w:r>
      <w:r w:rsidR="00D61F18" w:rsidRPr="00D61F18">
        <w:rPr>
          <w:color w:val="auto"/>
          <w:sz w:val="28"/>
        </w:rPr>
        <w:t>leave blank if you’d like to donate the book to the ClearVision library, to be enjoyed by children with sight impriment across the UK</w:t>
      </w:r>
      <w:r w:rsidRPr="00D61F18">
        <w:rPr>
          <w:color w:val="auto"/>
          <w:sz w:val="28"/>
        </w:rPr>
        <w:t>)</w:t>
      </w:r>
      <w:r w:rsidR="00F00CDB" w:rsidRPr="00D61F18">
        <w:rPr>
          <w:color w:val="auto"/>
          <w:sz w:val="28"/>
        </w:rPr>
        <w:t xml:space="preserve">:  </w:t>
      </w:r>
    </w:p>
    <w:p w:rsidR="008D21B9" w:rsidRPr="00712A81" w:rsidRDefault="008D21B9" w:rsidP="00F00CDB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SubtleEmphasis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NAME*</w:t>
      </w:r>
      <w:r w:rsidRPr="007B43C6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: 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.........................................................................:.....................................................................................</w:t>
      </w:r>
    </w:p>
    <w:p w:rsidR="008F2A71" w:rsidRPr="007B43C6" w:rsidRDefault="008F2A71" w:rsidP="008F2A71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SubtleEmphasis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ADDRESS*</w:t>
      </w:r>
      <w:r w:rsidRPr="007B43C6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: 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</w:t>
      </w:r>
    </w:p>
    <w:p w:rsidR="008F2A71" w:rsidRPr="007B43C6" w:rsidRDefault="008F2A71" w:rsidP="008F2A71">
      <w:pPr>
        <w:rPr>
          <w:rStyle w:val="SubtleEmphasis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SubtleEmphasis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COUNTRY*</w:t>
      </w:r>
      <w:r w:rsidRPr="007B43C6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8F2A71" w:rsidRPr="007B43C6" w:rsidRDefault="008F2A71" w:rsidP="008F2A71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SubtleEmphasis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E- mail</w:t>
      </w:r>
      <w:r w:rsidRPr="007B43C6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8F2A71" w:rsidRDefault="008F2A71" w:rsidP="008F2A71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47017" wp14:editId="023CC6B3">
                <wp:simplePos x="0" y="0"/>
                <wp:positionH relativeFrom="column">
                  <wp:posOffset>9524</wp:posOffset>
                </wp:positionH>
                <wp:positionV relativeFrom="paragraph">
                  <wp:posOffset>193040</wp:posOffset>
                </wp:positionV>
                <wp:extent cx="65436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A1325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2pt" to="51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F2A71" w:rsidRPr="007B43C6" w:rsidRDefault="008F2A71" w:rsidP="008F2A71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8F2A71" w:rsidRPr="007B43C6" w:rsidRDefault="008F2A71" w:rsidP="008F2A71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6"/>
          <w:szCs w:val="26"/>
          <w:u w:val="single"/>
        </w:rPr>
      </w:pPr>
      <w:r w:rsidRPr="007B43C6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  <w:u w:val="single"/>
        </w:rPr>
        <w:t>Declaration</w:t>
      </w:r>
    </w:p>
    <w:p w:rsidR="00CB6EDC" w:rsidRDefault="008A49B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I agree that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my tactile </w:t>
      </w:r>
      <w:r w:rsidR="00D61F18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book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and photos </w:t>
      </w:r>
      <w:r w:rsidR="00D61F18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of it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may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be used for Typhlo&amp;Tactus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competition communication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purposes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: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on the website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www. tactus.org,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and on all documents relating to the promotion of tactile illustrated books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and the competition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(for example on the poster, on posters announcing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the competition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, or in PowerPoint presentations).</w:t>
      </w:r>
    </w:p>
    <w:p w:rsidR="00B15E9A" w:rsidRPr="007B43C6" w:rsidRDefault="00B15E9A" w:rsidP="008B0194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Fonts w:asciiTheme="minorHAnsi" w:hAnsiTheme="minorHAnsi" w:cstheme="minorHAnsi"/>
          <w:bCs/>
          <w:sz w:val="26"/>
          <w:szCs w:val="26"/>
        </w:rPr>
        <w:t>Date</w:t>
      </w:r>
      <w:r w:rsidR="00F814C7" w:rsidRPr="007B43C6">
        <w:rPr>
          <w:rFonts w:asciiTheme="minorHAnsi" w:hAnsiTheme="minorHAnsi" w:cstheme="minorHAnsi"/>
          <w:bCs/>
          <w:sz w:val="26"/>
          <w:szCs w:val="26"/>
        </w:rPr>
        <w:t>:</w:t>
      </w:r>
      <w:r w:rsidR="008F2A71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*....................................................................................................................................................</w:t>
      </w:r>
    </w:p>
    <w:p w:rsidR="000D7BB5" w:rsidRPr="007B43C6" w:rsidRDefault="000D7BB5" w:rsidP="000D7BB5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F2A71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Location*......................................................................................................................</w:t>
      </w:r>
      <w:r w:rsidR="008A49BA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</w:t>
      </w:r>
    </w:p>
    <w:p w:rsidR="0026337C" w:rsidRPr="007B43C6" w:rsidRDefault="0026337C" w:rsidP="000D7BB5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SubtleEmphasis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Signature*</w:t>
      </w:r>
      <w:r w:rsidRPr="007B43C6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 w:rsidR="008F2A71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D7BB5" w:rsidRPr="00712A81" w:rsidRDefault="000D7BB5" w:rsidP="000D7BB5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26337C" w:rsidRPr="00712A81" w:rsidRDefault="0026337C" w:rsidP="00F60F29">
      <w:pPr>
        <w:jc w:val="right"/>
        <w:rPr>
          <w:rStyle w:val="SubtleEmphasis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:rsidR="007B43C6" w:rsidRDefault="007B43C6" w:rsidP="00D61F18">
      <w:pPr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jc w:val="right"/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SubtleEmphasis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2/2 </w:t>
      </w:r>
      <w:bookmarkEnd w:id="1"/>
    </w:p>
    <w:sectPr w:rsidR="00CB6EDC" w:rsidSect="006E143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EB" w:rsidRDefault="00F438EB" w:rsidP="00D45B5A">
      <w:r>
        <w:separator/>
      </w:r>
    </w:p>
  </w:endnote>
  <w:endnote w:type="continuationSeparator" w:id="0">
    <w:p w:rsidR="00F438EB" w:rsidRDefault="00F438EB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EB" w:rsidRDefault="00F438EB" w:rsidP="00D45B5A">
      <w:r>
        <w:separator/>
      </w:r>
    </w:p>
  </w:footnote>
  <w:footnote w:type="continuationSeparator" w:id="0">
    <w:p w:rsidR="00F438EB" w:rsidRDefault="00F438EB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392F9E"/>
    <w:multiLevelType w:val="hybridMultilevel"/>
    <w:tmpl w:val="D5CA35C0"/>
    <w:lvl w:ilvl="0" w:tplc="52142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152D96"/>
    <w:multiLevelType w:val="hybridMultilevel"/>
    <w:tmpl w:val="AA5868B8"/>
    <w:lvl w:ilvl="0" w:tplc="7530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7D7358"/>
    <w:multiLevelType w:val="multilevel"/>
    <w:tmpl w:val="9DE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288280E"/>
    <w:multiLevelType w:val="multilevel"/>
    <w:tmpl w:val="ABA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9"/>
  </w:num>
  <w:num w:numId="24">
    <w:abstractNumId w:val="25"/>
  </w:num>
  <w:num w:numId="25">
    <w:abstractNumId w:val="21"/>
  </w:num>
  <w:num w:numId="26">
    <w:abstractNumId w:val="27"/>
  </w:num>
  <w:num w:numId="27">
    <w:abstractNumId w:val="12"/>
  </w:num>
  <w:num w:numId="28">
    <w:abstractNumId w:val="2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89"/>
    <w:rsid w:val="00011229"/>
    <w:rsid w:val="00011AC0"/>
    <w:rsid w:val="000160FC"/>
    <w:rsid w:val="00057E17"/>
    <w:rsid w:val="00065789"/>
    <w:rsid w:val="00067127"/>
    <w:rsid w:val="00071C1A"/>
    <w:rsid w:val="00075688"/>
    <w:rsid w:val="00077DC0"/>
    <w:rsid w:val="0009106F"/>
    <w:rsid w:val="000A7B0D"/>
    <w:rsid w:val="000B5A1B"/>
    <w:rsid w:val="000D7BB5"/>
    <w:rsid w:val="000F3761"/>
    <w:rsid w:val="001016CB"/>
    <w:rsid w:val="001104CD"/>
    <w:rsid w:val="00116988"/>
    <w:rsid w:val="0011719C"/>
    <w:rsid w:val="001253F4"/>
    <w:rsid w:val="0014129C"/>
    <w:rsid w:val="00143F30"/>
    <w:rsid w:val="001452B8"/>
    <w:rsid w:val="00166C60"/>
    <w:rsid w:val="00175751"/>
    <w:rsid w:val="0019099A"/>
    <w:rsid w:val="00194EEA"/>
    <w:rsid w:val="001A3417"/>
    <w:rsid w:val="001C1809"/>
    <w:rsid w:val="001F4274"/>
    <w:rsid w:val="00212EEA"/>
    <w:rsid w:val="00242A69"/>
    <w:rsid w:val="002512E3"/>
    <w:rsid w:val="0025764C"/>
    <w:rsid w:val="0026337C"/>
    <w:rsid w:val="002D665F"/>
    <w:rsid w:val="002E46C2"/>
    <w:rsid w:val="002F7333"/>
    <w:rsid w:val="00312D7E"/>
    <w:rsid w:val="00330B45"/>
    <w:rsid w:val="0035340E"/>
    <w:rsid w:val="003611C3"/>
    <w:rsid w:val="00373F61"/>
    <w:rsid w:val="003A76C4"/>
    <w:rsid w:val="003D28B7"/>
    <w:rsid w:val="003D60F4"/>
    <w:rsid w:val="003D7622"/>
    <w:rsid w:val="003E2266"/>
    <w:rsid w:val="003F436C"/>
    <w:rsid w:val="004226C2"/>
    <w:rsid w:val="00423AFF"/>
    <w:rsid w:val="00440A69"/>
    <w:rsid w:val="004457CE"/>
    <w:rsid w:val="00453D4F"/>
    <w:rsid w:val="004550F0"/>
    <w:rsid w:val="00476C57"/>
    <w:rsid w:val="00490566"/>
    <w:rsid w:val="004C57A9"/>
    <w:rsid w:val="004E108E"/>
    <w:rsid w:val="00501E9E"/>
    <w:rsid w:val="0051053B"/>
    <w:rsid w:val="00547A38"/>
    <w:rsid w:val="00552867"/>
    <w:rsid w:val="00561E08"/>
    <w:rsid w:val="00572A99"/>
    <w:rsid w:val="005956B2"/>
    <w:rsid w:val="005B4203"/>
    <w:rsid w:val="005C7CDB"/>
    <w:rsid w:val="005C7E4D"/>
    <w:rsid w:val="005E0E68"/>
    <w:rsid w:val="005E34F2"/>
    <w:rsid w:val="005F1703"/>
    <w:rsid w:val="00601262"/>
    <w:rsid w:val="006164C2"/>
    <w:rsid w:val="006231C1"/>
    <w:rsid w:val="00623B5F"/>
    <w:rsid w:val="00626883"/>
    <w:rsid w:val="00644E33"/>
    <w:rsid w:val="00645252"/>
    <w:rsid w:val="006579D1"/>
    <w:rsid w:val="006605B9"/>
    <w:rsid w:val="0067664E"/>
    <w:rsid w:val="00690A37"/>
    <w:rsid w:val="00691A4F"/>
    <w:rsid w:val="0069344E"/>
    <w:rsid w:val="006A2573"/>
    <w:rsid w:val="006C3417"/>
    <w:rsid w:val="006C687C"/>
    <w:rsid w:val="006D3D74"/>
    <w:rsid w:val="006E1432"/>
    <w:rsid w:val="006F6EE8"/>
    <w:rsid w:val="00702D7E"/>
    <w:rsid w:val="007117FD"/>
    <w:rsid w:val="00712A81"/>
    <w:rsid w:val="00740FA3"/>
    <w:rsid w:val="007631C7"/>
    <w:rsid w:val="007A66D4"/>
    <w:rsid w:val="007B21CC"/>
    <w:rsid w:val="007B43C6"/>
    <w:rsid w:val="007B7EFD"/>
    <w:rsid w:val="007D7C03"/>
    <w:rsid w:val="007E4D9A"/>
    <w:rsid w:val="007E537F"/>
    <w:rsid w:val="0080012F"/>
    <w:rsid w:val="00834A16"/>
    <w:rsid w:val="0083569A"/>
    <w:rsid w:val="00836B39"/>
    <w:rsid w:val="00872070"/>
    <w:rsid w:val="00873737"/>
    <w:rsid w:val="008767AD"/>
    <w:rsid w:val="0088309D"/>
    <w:rsid w:val="00896E64"/>
    <w:rsid w:val="008A49BA"/>
    <w:rsid w:val="008B0194"/>
    <w:rsid w:val="008B3658"/>
    <w:rsid w:val="008B3859"/>
    <w:rsid w:val="008C3BF4"/>
    <w:rsid w:val="008C58D4"/>
    <w:rsid w:val="008D21B9"/>
    <w:rsid w:val="008F2A71"/>
    <w:rsid w:val="00906787"/>
    <w:rsid w:val="00935E4F"/>
    <w:rsid w:val="00951C26"/>
    <w:rsid w:val="009568C1"/>
    <w:rsid w:val="0097129A"/>
    <w:rsid w:val="009B301A"/>
    <w:rsid w:val="009B735E"/>
    <w:rsid w:val="009C651B"/>
    <w:rsid w:val="009D4049"/>
    <w:rsid w:val="009D59A0"/>
    <w:rsid w:val="00A0239D"/>
    <w:rsid w:val="00A27F66"/>
    <w:rsid w:val="00A355D6"/>
    <w:rsid w:val="00A411DA"/>
    <w:rsid w:val="00A462A6"/>
    <w:rsid w:val="00A556AE"/>
    <w:rsid w:val="00A60092"/>
    <w:rsid w:val="00A6278F"/>
    <w:rsid w:val="00A642DA"/>
    <w:rsid w:val="00A7050E"/>
    <w:rsid w:val="00A72AC4"/>
    <w:rsid w:val="00A72D38"/>
    <w:rsid w:val="00A9204E"/>
    <w:rsid w:val="00A93F31"/>
    <w:rsid w:val="00A94590"/>
    <w:rsid w:val="00AA67AE"/>
    <w:rsid w:val="00AA6F70"/>
    <w:rsid w:val="00AB5C2F"/>
    <w:rsid w:val="00AC4CB5"/>
    <w:rsid w:val="00AD09E2"/>
    <w:rsid w:val="00AD4105"/>
    <w:rsid w:val="00AE0BA6"/>
    <w:rsid w:val="00B003B2"/>
    <w:rsid w:val="00B15E9A"/>
    <w:rsid w:val="00B242E1"/>
    <w:rsid w:val="00B26BCA"/>
    <w:rsid w:val="00B32C83"/>
    <w:rsid w:val="00B73686"/>
    <w:rsid w:val="00B94CAC"/>
    <w:rsid w:val="00B952AB"/>
    <w:rsid w:val="00BA20E0"/>
    <w:rsid w:val="00BD4DF5"/>
    <w:rsid w:val="00BD5D7F"/>
    <w:rsid w:val="00BE1689"/>
    <w:rsid w:val="00BE35B5"/>
    <w:rsid w:val="00BE55CB"/>
    <w:rsid w:val="00C019B3"/>
    <w:rsid w:val="00C27D5C"/>
    <w:rsid w:val="00C37A57"/>
    <w:rsid w:val="00C51B93"/>
    <w:rsid w:val="00C53D4D"/>
    <w:rsid w:val="00C72779"/>
    <w:rsid w:val="00CA3025"/>
    <w:rsid w:val="00CA5712"/>
    <w:rsid w:val="00CB6EDC"/>
    <w:rsid w:val="00CC0CA6"/>
    <w:rsid w:val="00CE42C3"/>
    <w:rsid w:val="00CE626B"/>
    <w:rsid w:val="00D21145"/>
    <w:rsid w:val="00D355A8"/>
    <w:rsid w:val="00D45B5A"/>
    <w:rsid w:val="00D56317"/>
    <w:rsid w:val="00D571FF"/>
    <w:rsid w:val="00D578F9"/>
    <w:rsid w:val="00D60934"/>
    <w:rsid w:val="00D61F18"/>
    <w:rsid w:val="00D718FC"/>
    <w:rsid w:val="00D80F38"/>
    <w:rsid w:val="00DB11E7"/>
    <w:rsid w:val="00DC1485"/>
    <w:rsid w:val="00DC6D52"/>
    <w:rsid w:val="00DE5004"/>
    <w:rsid w:val="00DF5EB1"/>
    <w:rsid w:val="00E171F0"/>
    <w:rsid w:val="00E318EA"/>
    <w:rsid w:val="00E42BFA"/>
    <w:rsid w:val="00E7041A"/>
    <w:rsid w:val="00E93289"/>
    <w:rsid w:val="00EA696E"/>
    <w:rsid w:val="00EC3A18"/>
    <w:rsid w:val="00EF7C46"/>
    <w:rsid w:val="00F00CDB"/>
    <w:rsid w:val="00F20987"/>
    <w:rsid w:val="00F26B85"/>
    <w:rsid w:val="00F4259A"/>
    <w:rsid w:val="00F438EB"/>
    <w:rsid w:val="00F54BA2"/>
    <w:rsid w:val="00F60F29"/>
    <w:rsid w:val="00F66F7C"/>
    <w:rsid w:val="00F74471"/>
    <w:rsid w:val="00F814C7"/>
    <w:rsid w:val="00F85A54"/>
    <w:rsid w:val="00F961F0"/>
    <w:rsid w:val="00F96B16"/>
    <w:rsid w:val="00FC5DDC"/>
    <w:rsid w:val="00FE5036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6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A71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71"/>
    <w:rPr>
      <w:rFonts w:cstheme="minorHAnsi"/>
      <w:b/>
      <w:color w:val="0099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QR-creation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0F90F-4B83-4698-8BE4-99CF119C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Espacement unique (vide)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docId:7D91930F21045A75CEA7695F9B503B13</cp:keywords>
  <dc:description/>
  <cp:lastModifiedBy/>
  <cp:revision>1</cp:revision>
  <dcterms:created xsi:type="dcterms:W3CDTF">2024-04-04T13:35:00Z</dcterms:created>
  <dcterms:modified xsi:type="dcterms:W3CDTF">2024-04-04T13:42:00Z</dcterms:modified>
</cp:coreProperties>
</file>